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87" w:rsidRDefault="00F24687" w:rsidP="00F24687">
      <w:pPr>
        <w:jc w:val="center"/>
        <w:rPr>
          <w:rFonts w:cs="Arial"/>
          <w:b/>
          <w:noProof/>
        </w:rPr>
      </w:pPr>
      <w:r>
        <w:rPr>
          <w:rFonts w:cs="Arial"/>
          <w:b/>
          <w:noProof/>
        </w:rPr>
        <w:drawing>
          <wp:inline distT="0" distB="0" distL="0" distR="0">
            <wp:extent cx="723900" cy="82867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F24687" w:rsidRDefault="00F24687" w:rsidP="00F24687">
      <w:pPr>
        <w:jc w:val="center"/>
        <w:rPr>
          <w:rFonts w:cs="Arial"/>
          <w:b/>
          <w:noProof/>
        </w:rPr>
      </w:pPr>
    </w:p>
    <w:tbl>
      <w:tblPr>
        <w:tblW w:w="0" w:type="auto"/>
        <w:tblLook w:val="04A0"/>
      </w:tblPr>
      <w:tblGrid>
        <w:gridCol w:w="4814"/>
        <w:gridCol w:w="4815"/>
      </w:tblGrid>
      <w:tr w:rsidR="00F24687" w:rsidRPr="001223D2" w:rsidTr="00DC0762">
        <w:trPr>
          <w:trHeight w:val="619"/>
        </w:trPr>
        <w:tc>
          <w:tcPr>
            <w:tcW w:w="4814" w:type="dxa"/>
          </w:tcPr>
          <w:p w:rsidR="00F24687" w:rsidRPr="00E600C5" w:rsidRDefault="00F24687" w:rsidP="00DC0762">
            <w:pPr>
              <w:jc w:val="center"/>
              <w:rPr>
                <w:b/>
                <w:szCs w:val="28"/>
              </w:rPr>
            </w:pPr>
            <w:r w:rsidRPr="00E600C5">
              <w:rPr>
                <w:b/>
                <w:szCs w:val="28"/>
              </w:rPr>
              <w:t>МАРИЙ ЭЛ РЕСПУБЛИК</w:t>
            </w:r>
          </w:p>
          <w:p w:rsidR="00F24687" w:rsidRPr="00E600C5" w:rsidRDefault="00F24687" w:rsidP="00DC0762">
            <w:pPr>
              <w:jc w:val="center"/>
              <w:rPr>
                <w:b/>
                <w:szCs w:val="28"/>
              </w:rPr>
            </w:pPr>
            <w:r w:rsidRPr="00E600C5">
              <w:rPr>
                <w:b/>
                <w:szCs w:val="28"/>
              </w:rPr>
              <w:t xml:space="preserve">ЗВЕНИГОВО </w:t>
            </w:r>
          </w:p>
          <w:p w:rsidR="00F24687" w:rsidRPr="00E600C5" w:rsidRDefault="00F24687" w:rsidP="00DC0762">
            <w:pPr>
              <w:jc w:val="center"/>
              <w:rPr>
                <w:b/>
                <w:szCs w:val="28"/>
              </w:rPr>
            </w:pPr>
            <w:r w:rsidRPr="00E600C5">
              <w:rPr>
                <w:b/>
                <w:szCs w:val="28"/>
              </w:rPr>
              <w:t>МУНИЦИПАЛ РАЙОН</w:t>
            </w:r>
          </w:p>
          <w:p w:rsidR="00F24687" w:rsidRPr="00E600C5" w:rsidRDefault="00F24687" w:rsidP="00DC0762">
            <w:pPr>
              <w:jc w:val="center"/>
              <w:rPr>
                <w:b/>
                <w:szCs w:val="28"/>
              </w:rPr>
            </w:pPr>
            <w:r w:rsidRPr="00E600C5">
              <w:rPr>
                <w:b/>
                <w:szCs w:val="28"/>
              </w:rPr>
              <w:t>КАКШАМАРИЙ ЯЛ КУНДЕМЫН АДМИНИСТРАЦИЙЖЕ</w:t>
            </w:r>
          </w:p>
          <w:p w:rsidR="00F24687" w:rsidRDefault="00F24687" w:rsidP="00DC0762">
            <w:pPr>
              <w:jc w:val="center"/>
              <w:rPr>
                <w:b/>
                <w:szCs w:val="28"/>
              </w:rPr>
            </w:pPr>
          </w:p>
          <w:p w:rsidR="00F24687" w:rsidRPr="00E600C5" w:rsidRDefault="00F24687" w:rsidP="00DC0762">
            <w:pPr>
              <w:jc w:val="center"/>
              <w:rPr>
                <w:b/>
                <w:szCs w:val="28"/>
              </w:rPr>
            </w:pPr>
            <w:r w:rsidRPr="00E600C5">
              <w:rPr>
                <w:b/>
                <w:szCs w:val="28"/>
              </w:rPr>
              <w:t>ПУНЧАЛЖЕ</w:t>
            </w:r>
          </w:p>
          <w:p w:rsidR="00F24687" w:rsidRPr="001223D2" w:rsidRDefault="00F24687" w:rsidP="00DC0762"/>
        </w:tc>
        <w:tc>
          <w:tcPr>
            <w:tcW w:w="4815" w:type="dxa"/>
          </w:tcPr>
          <w:p w:rsidR="00F24687" w:rsidRPr="00E600C5" w:rsidRDefault="00F24687" w:rsidP="00DC0762">
            <w:pPr>
              <w:jc w:val="center"/>
              <w:rPr>
                <w:b/>
                <w:szCs w:val="28"/>
              </w:rPr>
            </w:pPr>
            <w:r w:rsidRPr="00E600C5">
              <w:rPr>
                <w:b/>
                <w:szCs w:val="28"/>
              </w:rPr>
              <w:t xml:space="preserve">КОКШАМАРСКАЯ </w:t>
            </w:r>
          </w:p>
          <w:p w:rsidR="00F24687" w:rsidRPr="00E600C5" w:rsidRDefault="00F24687" w:rsidP="00DC0762">
            <w:pPr>
              <w:jc w:val="center"/>
              <w:rPr>
                <w:b/>
                <w:szCs w:val="28"/>
              </w:rPr>
            </w:pPr>
            <w:r w:rsidRPr="00E600C5">
              <w:rPr>
                <w:b/>
                <w:szCs w:val="28"/>
              </w:rPr>
              <w:t>СЕЛЬСКАЯ АДМИНИСТРАЦИЯ</w:t>
            </w:r>
          </w:p>
          <w:p w:rsidR="00F24687" w:rsidRPr="00E600C5" w:rsidRDefault="00F24687" w:rsidP="00DC0762">
            <w:pPr>
              <w:jc w:val="center"/>
              <w:rPr>
                <w:b/>
                <w:szCs w:val="28"/>
              </w:rPr>
            </w:pPr>
            <w:r w:rsidRPr="00E600C5">
              <w:rPr>
                <w:b/>
                <w:szCs w:val="28"/>
              </w:rPr>
              <w:t xml:space="preserve">ЗВЕНИГОВСКОГО </w:t>
            </w:r>
          </w:p>
          <w:p w:rsidR="00F24687" w:rsidRPr="00E600C5" w:rsidRDefault="00F24687" w:rsidP="00DC0762">
            <w:pPr>
              <w:jc w:val="center"/>
              <w:rPr>
                <w:b/>
                <w:szCs w:val="28"/>
              </w:rPr>
            </w:pPr>
            <w:r w:rsidRPr="00E600C5">
              <w:rPr>
                <w:b/>
                <w:szCs w:val="28"/>
              </w:rPr>
              <w:t xml:space="preserve">МУНИЦИПАЛЬНОГО РАЙОНА </w:t>
            </w:r>
          </w:p>
          <w:p w:rsidR="00F24687" w:rsidRPr="00E600C5" w:rsidRDefault="00F24687" w:rsidP="00DC0762">
            <w:pPr>
              <w:jc w:val="center"/>
              <w:rPr>
                <w:b/>
                <w:szCs w:val="28"/>
              </w:rPr>
            </w:pPr>
            <w:r w:rsidRPr="00E600C5">
              <w:rPr>
                <w:b/>
                <w:szCs w:val="28"/>
              </w:rPr>
              <w:t>РЕСПУБЛИКИ МАРИЙ ЭЛ</w:t>
            </w:r>
          </w:p>
          <w:p w:rsidR="00F24687" w:rsidRPr="001223D2" w:rsidRDefault="00F24687" w:rsidP="00DC0762">
            <w:pPr>
              <w:jc w:val="center"/>
              <w:rPr>
                <w:b/>
                <w:sz w:val="20"/>
              </w:rPr>
            </w:pPr>
          </w:p>
          <w:p w:rsidR="00F24687" w:rsidRPr="00E600C5" w:rsidRDefault="00F24687" w:rsidP="00DC0762">
            <w:pPr>
              <w:jc w:val="center"/>
              <w:rPr>
                <w:b/>
                <w:szCs w:val="28"/>
              </w:rPr>
            </w:pPr>
            <w:r w:rsidRPr="00E600C5">
              <w:rPr>
                <w:b/>
                <w:szCs w:val="28"/>
              </w:rPr>
              <w:t>ПОСТАНОВЛЕНИЕ</w:t>
            </w:r>
          </w:p>
          <w:p w:rsidR="00F24687" w:rsidRPr="001223D2" w:rsidRDefault="00F24687" w:rsidP="00DC0762">
            <w:pPr>
              <w:shd w:val="clear" w:color="auto" w:fill="FFFFFF"/>
              <w:jc w:val="center"/>
            </w:pPr>
          </w:p>
        </w:tc>
      </w:tr>
    </w:tbl>
    <w:p w:rsidR="00F24687" w:rsidRPr="00FC0390" w:rsidRDefault="00F24687" w:rsidP="00F24687">
      <w:pPr>
        <w:jc w:val="center"/>
        <w:rPr>
          <w:b/>
          <w:sz w:val="27"/>
          <w:szCs w:val="27"/>
        </w:rPr>
      </w:pPr>
      <w:r w:rsidRPr="006F3F80">
        <w:rPr>
          <w:sz w:val="27"/>
          <w:szCs w:val="27"/>
        </w:rPr>
        <w:t xml:space="preserve">от  </w:t>
      </w:r>
      <w:r>
        <w:rPr>
          <w:sz w:val="27"/>
          <w:szCs w:val="27"/>
        </w:rPr>
        <w:t>14 марта</w:t>
      </w:r>
      <w:r w:rsidRPr="006F3F80">
        <w:rPr>
          <w:sz w:val="27"/>
          <w:szCs w:val="27"/>
        </w:rPr>
        <w:t xml:space="preserve">  202</w:t>
      </w:r>
      <w:r>
        <w:rPr>
          <w:sz w:val="27"/>
          <w:szCs w:val="27"/>
        </w:rPr>
        <w:t>3</w:t>
      </w:r>
      <w:r w:rsidRPr="006F3F80">
        <w:rPr>
          <w:sz w:val="27"/>
          <w:szCs w:val="27"/>
        </w:rPr>
        <w:t xml:space="preserve"> года    №  </w:t>
      </w:r>
      <w:r>
        <w:rPr>
          <w:sz w:val="27"/>
          <w:szCs w:val="27"/>
        </w:rPr>
        <w:t>39</w:t>
      </w:r>
    </w:p>
    <w:p w:rsidR="00F24687" w:rsidRDefault="00F24687" w:rsidP="00F24687">
      <w:pPr>
        <w:jc w:val="center"/>
        <w:rPr>
          <w:b/>
          <w:sz w:val="27"/>
          <w:szCs w:val="27"/>
        </w:rPr>
      </w:pPr>
    </w:p>
    <w:p w:rsidR="00A811F4" w:rsidRDefault="00A811F4" w:rsidP="009626D1"/>
    <w:p w:rsidR="0044005C" w:rsidRPr="00F24687" w:rsidRDefault="00F24687" w:rsidP="0044005C">
      <w:pPr>
        <w:jc w:val="center"/>
        <w:rPr>
          <w:b/>
        </w:rPr>
      </w:pPr>
      <w:bookmarkStart w:id="0" w:name="_GoBack"/>
      <w:bookmarkEnd w:id="0"/>
      <w:r w:rsidRPr="00F24687">
        <w:rPr>
          <w:b/>
          <w:szCs w:val="28"/>
        </w:rPr>
        <w:t xml:space="preserve"> </w:t>
      </w:r>
      <w:r w:rsidR="0044005C" w:rsidRPr="00F24687">
        <w:rPr>
          <w:b/>
        </w:rPr>
        <w:t xml:space="preserve">Об информационном обмене в области защиты населения и </w:t>
      </w:r>
    </w:p>
    <w:p w:rsidR="00946925" w:rsidRPr="00F24687" w:rsidRDefault="0044005C" w:rsidP="0044005C">
      <w:pPr>
        <w:jc w:val="center"/>
        <w:rPr>
          <w:b/>
          <w:szCs w:val="28"/>
          <w:lang w:eastAsia="ar-SA"/>
        </w:rPr>
      </w:pPr>
      <w:r w:rsidRPr="00F24687">
        <w:rPr>
          <w:b/>
        </w:rPr>
        <w:t xml:space="preserve">территории </w:t>
      </w:r>
      <w:r w:rsidR="00F24687">
        <w:rPr>
          <w:b/>
          <w:szCs w:val="28"/>
          <w:lang w:eastAsia="ar-SA"/>
        </w:rPr>
        <w:t>Кокшамарского сельского поселения</w:t>
      </w:r>
    </w:p>
    <w:p w:rsidR="0044005C" w:rsidRPr="00F24687" w:rsidRDefault="0044005C" w:rsidP="0044005C">
      <w:pPr>
        <w:jc w:val="center"/>
        <w:rPr>
          <w:b/>
        </w:rPr>
      </w:pPr>
      <w:r w:rsidRPr="00F24687">
        <w:rPr>
          <w:b/>
        </w:rPr>
        <w:t>от чрезвычайных ситуаций природного и техногенного характера</w:t>
      </w:r>
    </w:p>
    <w:p w:rsidR="00915BE5" w:rsidRDefault="00915BE5" w:rsidP="001A4B97">
      <w:pPr>
        <w:pStyle w:val="a5"/>
      </w:pPr>
    </w:p>
    <w:p w:rsidR="00AA1D00" w:rsidRPr="00A01879" w:rsidRDefault="00AA1D00" w:rsidP="00915BE5">
      <w:pPr>
        <w:ind w:firstLine="709"/>
        <w:jc w:val="center"/>
        <w:rPr>
          <w:b/>
          <w:szCs w:val="28"/>
        </w:rPr>
      </w:pPr>
    </w:p>
    <w:p w:rsidR="00F24687" w:rsidRDefault="00020832" w:rsidP="00F24687">
      <w:pPr>
        <w:keepNext/>
        <w:ind w:right="-1" w:firstLine="708"/>
        <w:jc w:val="both"/>
        <w:outlineLvl w:val="0"/>
        <w:rPr>
          <w:b/>
          <w:bCs/>
          <w:lang w:eastAsia="zh-CN"/>
        </w:rPr>
      </w:pPr>
      <w:r w:rsidRPr="00020832">
        <w:rPr>
          <w:color w:val="000000"/>
          <w:szCs w:val="28"/>
        </w:rPr>
        <w:t xml:space="preserve">В соответствии </w:t>
      </w:r>
      <w:r w:rsidR="00946925" w:rsidRPr="00946925">
        <w:rPr>
          <w:color w:val="000000"/>
          <w:szCs w:val="28"/>
        </w:rPr>
        <w:t xml:space="preserve">постановления Правительства Республики Марий Эл от 18 августа 2010 года  № 219 «Об информационном обмене в области защиты населения и территории Республики Марий Эл от чрезвычайных ситуаций природного и техногенного характера», </w:t>
      </w:r>
      <w:r w:rsidR="00F24687">
        <w:rPr>
          <w:szCs w:val="28"/>
        </w:rPr>
        <w:t>Уставом Кокшамарского сельского поселения, руководствуясь  п. 5.1. Положения о Кокшамарской сельской администрации Звениговского муниципального района Республики Марий Эл</w:t>
      </w:r>
      <w:r w:rsidR="00F24687">
        <w:rPr>
          <w:szCs w:val="28"/>
          <w:lang w:eastAsia="en-US"/>
        </w:rPr>
        <w:t xml:space="preserve"> Кокшамарская сельская администрация Звениговского муниципального района Республики Марий Эл, -</w:t>
      </w:r>
    </w:p>
    <w:p w:rsidR="000D418D" w:rsidRPr="000D418D" w:rsidRDefault="000D418D" w:rsidP="00054B23">
      <w:pPr>
        <w:ind w:firstLine="708"/>
        <w:jc w:val="both"/>
        <w:rPr>
          <w:szCs w:val="28"/>
          <w:lang w:eastAsia="ar-SA"/>
        </w:rPr>
      </w:pPr>
    </w:p>
    <w:p w:rsidR="00F24687" w:rsidRPr="007A3609" w:rsidRDefault="00F24687" w:rsidP="00F24687">
      <w:pPr>
        <w:jc w:val="center"/>
        <w:rPr>
          <w:b/>
          <w:sz w:val="26"/>
          <w:szCs w:val="26"/>
        </w:rPr>
      </w:pPr>
      <w:r w:rsidRPr="007A3609">
        <w:rPr>
          <w:b/>
          <w:sz w:val="26"/>
          <w:szCs w:val="26"/>
        </w:rPr>
        <w:t>ПОСТАНОВЛЯЕТ:</w:t>
      </w:r>
    </w:p>
    <w:p w:rsidR="00E648E4" w:rsidRPr="00603AB2" w:rsidRDefault="00E648E4" w:rsidP="00E648E4">
      <w:pPr>
        <w:pStyle w:val="a5"/>
        <w:ind w:firstLine="709"/>
        <w:rPr>
          <w:b w:val="0"/>
          <w:szCs w:val="28"/>
        </w:rPr>
      </w:pPr>
    </w:p>
    <w:p w:rsidR="00946925" w:rsidRPr="00946925" w:rsidRDefault="00DA4266" w:rsidP="00946925">
      <w:pPr>
        <w:shd w:val="clear" w:color="auto" w:fill="FFFFFF"/>
        <w:ind w:firstLine="567"/>
        <w:jc w:val="both"/>
        <w:rPr>
          <w:szCs w:val="28"/>
        </w:rPr>
      </w:pPr>
      <w:r>
        <w:rPr>
          <w:szCs w:val="28"/>
        </w:rPr>
        <w:t>1.</w:t>
      </w:r>
      <w:r w:rsidR="00946925" w:rsidRPr="00946925">
        <w:rPr>
          <w:szCs w:val="28"/>
        </w:rPr>
        <w:t xml:space="preserve">Информационный обмен в области защиты населения и территории </w:t>
      </w:r>
      <w:r w:rsidR="00F24687">
        <w:rPr>
          <w:szCs w:val="28"/>
        </w:rPr>
        <w:t>Кокшамарского сельского поселения</w:t>
      </w:r>
      <w:r w:rsidR="00946925" w:rsidRPr="00946925">
        <w:rPr>
          <w:szCs w:val="28"/>
        </w:rPr>
        <w:t xml:space="preserve"> от чрезвычайных ситуаций природного и техногенного характера в рамках </w:t>
      </w:r>
      <w:r w:rsidR="00F24687">
        <w:rPr>
          <w:szCs w:val="28"/>
        </w:rPr>
        <w:t xml:space="preserve">сельского </w:t>
      </w:r>
      <w:r w:rsidR="00946925" w:rsidRPr="00946925">
        <w:rPr>
          <w:szCs w:val="28"/>
        </w:rPr>
        <w:t xml:space="preserve">звена территориальной подсистемы Республики Марий Эл единой государственной системы предупреждения и ликвидации чрезвычайных ситуаций осуществлять через органы повседневного управления: единую дежурно-диспетчерскую службу </w:t>
      </w:r>
      <w:r w:rsidR="00D061A9">
        <w:rPr>
          <w:szCs w:val="28"/>
        </w:rPr>
        <w:t>Кокшамарского сельского поселения</w:t>
      </w:r>
      <w:r w:rsidR="0062586F">
        <w:rPr>
          <w:szCs w:val="28"/>
        </w:rPr>
        <w:t xml:space="preserve"> </w:t>
      </w:r>
      <w:r w:rsidR="00946925" w:rsidRPr="00946925">
        <w:rPr>
          <w:szCs w:val="28"/>
        </w:rPr>
        <w:t>(далее ЕДДС) и дежурно-диспетчерские службы организаций, а при их отсутствии - через подразделения или должностных лиц, уполномоченных решением</w:t>
      </w:r>
      <w:r w:rsidR="0062586F">
        <w:rPr>
          <w:szCs w:val="28"/>
        </w:rPr>
        <w:t xml:space="preserve"> соответствующего руководителя </w:t>
      </w:r>
      <w:r w:rsidR="00946925" w:rsidRPr="00946925">
        <w:rPr>
          <w:szCs w:val="28"/>
        </w:rPr>
        <w:t>органа местного самоуправления или организации.</w:t>
      </w:r>
    </w:p>
    <w:p w:rsidR="00946925" w:rsidRDefault="00946925" w:rsidP="00946925">
      <w:pPr>
        <w:shd w:val="clear" w:color="auto" w:fill="FFFFFF"/>
        <w:ind w:firstLine="567"/>
        <w:jc w:val="both"/>
        <w:rPr>
          <w:szCs w:val="28"/>
        </w:rPr>
      </w:pPr>
      <w:r w:rsidRPr="00946925">
        <w:rPr>
          <w:szCs w:val="28"/>
        </w:rPr>
        <w:t xml:space="preserve">2. Информацию об угрозе и возникновении чрезвычайной ситуации, если параметры поражающих факторов и источников аварий, опасных природных </w:t>
      </w:r>
      <w:r w:rsidRPr="00946925">
        <w:rPr>
          <w:szCs w:val="28"/>
        </w:rPr>
        <w:lastRenderedPageBreak/>
        <w:t>явлений, катастроф, стихийных и иных бедствий соответствуют критериям информации о чрезвычайных ситуациях, установленную приложени</w:t>
      </w:r>
      <w:r w:rsidR="00A74CE9">
        <w:rPr>
          <w:szCs w:val="28"/>
        </w:rPr>
        <w:t>ем</w:t>
      </w:r>
      <w:r w:rsidRPr="00946925">
        <w:rPr>
          <w:szCs w:val="28"/>
        </w:rPr>
        <w:t xml:space="preserve"> к постановлению Правительства Республики Марий Эл от 18.08.2010 г. № 219 «Об информационном обмене в области защиты населения и территории Республики Марий Эл от чрезвычайных ситуаций природного и техногенного характера»,</w:t>
      </w:r>
      <w:r w:rsidR="00D061A9">
        <w:rPr>
          <w:szCs w:val="28"/>
        </w:rPr>
        <w:t xml:space="preserve"> </w:t>
      </w:r>
      <w:r w:rsidRPr="00946925">
        <w:rPr>
          <w:szCs w:val="28"/>
        </w:rPr>
        <w:t>представлять:</w:t>
      </w:r>
    </w:p>
    <w:p w:rsidR="00946925" w:rsidRDefault="00946925" w:rsidP="00946925">
      <w:pPr>
        <w:shd w:val="clear" w:color="auto" w:fill="FFFFFF"/>
        <w:ind w:firstLine="567"/>
        <w:jc w:val="both"/>
        <w:rPr>
          <w:szCs w:val="28"/>
        </w:rPr>
      </w:pPr>
      <w:r w:rsidRPr="00946925">
        <w:rPr>
          <w:szCs w:val="28"/>
        </w:rPr>
        <w:t>дежурно-диспетчерским службам организаций</w:t>
      </w:r>
      <w:r w:rsidR="0070602C">
        <w:rPr>
          <w:szCs w:val="28"/>
        </w:rPr>
        <w:t>,</w:t>
      </w:r>
      <w:r w:rsidR="004C6C7D">
        <w:rPr>
          <w:szCs w:val="28"/>
        </w:rPr>
        <w:t xml:space="preserve"> </w:t>
      </w:r>
      <w:r w:rsidR="0070602C" w:rsidRPr="0070602C">
        <w:rPr>
          <w:szCs w:val="28"/>
        </w:rPr>
        <w:t>предприятий и учреждений н</w:t>
      </w:r>
      <w:r w:rsidR="0070602C">
        <w:rPr>
          <w:szCs w:val="28"/>
        </w:rPr>
        <w:t xml:space="preserve">езависимо от форм собственности </w:t>
      </w:r>
      <w:r w:rsidRPr="00946925">
        <w:rPr>
          <w:szCs w:val="28"/>
        </w:rPr>
        <w:t>- в ЕДДС</w:t>
      </w:r>
      <w:r w:rsidR="00D061A9">
        <w:rPr>
          <w:szCs w:val="28"/>
        </w:rPr>
        <w:t xml:space="preserve"> поселения</w:t>
      </w:r>
      <w:r w:rsidRPr="00946925">
        <w:rPr>
          <w:szCs w:val="28"/>
        </w:rPr>
        <w:t>;</w:t>
      </w:r>
    </w:p>
    <w:p w:rsidR="0070602C" w:rsidRPr="00946925" w:rsidRDefault="00D061A9" w:rsidP="00946925">
      <w:pPr>
        <w:shd w:val="clear" w:color="auto" w:fill="FFFFFF"/>
        <w:ind w:firstLine="567"/>
        <w:jc w:val="both"/>
        <w:rPr>
          <w:szCs w:val="28"/>
        </w:rPr>
      </w:pPr>
      <w:r>
        <w:rPr>
          <w:szCs w:val="28"/>
        </w:rPr>
        <w:t>ЕДДС Кокшамарского сел</w:t>
      </w:r>
      <w:r w:rsidR="004A3533">
        <w:rPr>
          <w:szCs w:val="28"/>
        </w:rPr>
        <w:t>ьс</w:t>
      </w:r>
      <w:r>
        <w:rPr>
          <w:szCs w:val="28"/>
        </w:rPr>
        <w:t xml:space="preserve">кого поселения </w:t>
      </w:r>
      <w:r w:rsidR="0070602C" w:rsidRPr="0070602C">
        <w:rPr>
          <w:szCs w:val="28"/>
        </w:rPr>
        <w:t>- в ЕДДС</w:t>
      </w:r>
      <w:r>
        <w:rPr>
          <w:szCs w:val="28"/>
        </w:rPr>
        <w:t xml:space="preserve"> района</w:t>
      </w:r>
      <w:r w:rsidR="0070602C">
        <w:rPr>
          <w:szCs w:val="28"/>
        </w:rPr>
        <w:t>;</w:t>
      </w:r>
    </w:p>
    <w:p w:rsidR="00946925" w:rsidRDefault="00946925" w:rsidP="00946925">
      <w:pPr>
        <w:shd w:val="clear" w:color="auto" w:fill="FFFFFF"/>
        <w:ind w:firstLine="567"/>
        <w:jc w:val="both"/>
        <w:rPr>
          <w:szCs w:val="28"/>
        </w:rPr>
      </w:pPr>
      <w:r w:rsidRPr="00946925">
        <w:rPr>
          <w:szCs w:val="28"/>
        </w:rPr>
        <w:t xml:space="preserve">ЕДДС - в </w:t>
      </w:r>
      <w:r w:rsidR="00A74CE9" w:rsidRPr="00A74CE9">
        <w:rPr>
          <w:szCs w:val="28"/>
        </w:rP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Марий Эл (далее - ЦУКС ГУ МЧС России по Республике Марий Эл)</w:t>
      </w:r>
      <w:r w:rsidR="00A74CE9">
        <w:rPr>
          <w:szCs w:val="28"/>
        </w:rPr>
        <w:t xml:space="preserve"> и</w:t>
      </w:r>
      <w:r w:rsidR="00A74CE9" w:rsidRPr="00A74CE9">
        <w:rPr>
          <w:szCs w:val="28"/>
        </w:rPr>
        <w:t xml:space="preserve"> республиканское госуд</w:t>
      </w:r>
      <w:r w:rsidR="00A74CE9">
        <w:rPr>
          <w:szCs w:val="28"/>
        </w:rPr>
        <w:t>арственное казенное учреждение «</w:t>
      </w:r>
      <w:r w:rsidR="00A74CE9" w:rsidRPr="00A74CE9">
        <w:rPr>
          <w:szCs w:val="28"/>
        </w:rPr>
        <w:t>Информационный центр Республики Марий Эл</w:t>
      </w:r>
      <w:r w:rsidR="00A74CE9">
        <w:rPr>
          <w:szCs w:val="28"/>
        </w:rPr>
        <w:t>».</w:t>
      </w:r>
    </w:p>
    <w:p w:rsidR="00A74CE9" w:rsidRPr="00946925" w:rsidRDefault="004E10EA" w:rsidP="00946925">
      <w:pPr>
        <w:shd w:val="clear" w:color="auto" w:fill="FFFFFF"/>
        <w:ind w:firstLine="567"/>
        <w:jc w:val="both"/>
        <w:rPr>
          <w:szCs w:val="28"/>
        </w:rPr>
      </w:pPr>
      <w:r>
        <w:rPr>
          <w:szCs w:val="28"/>
        </w:rPr>
        <w:t>3.</w:t>
      </w:r>
      <w:r w:rsidR="00A74CE9" w:rsidRPr="00A74CE9">
        <w:rPr>
          <w:szCs w:val="28"/>
        </w:rPr>
        <w:t xml:space="preserve">Информация должна содержать сведения о прогнозируемых и возникших чрезвычайных ситуациях природного и техногенного характера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соответствующих объектах и территориях, а также сведения о деятельности </w:t>
      </w:r>
      <w:r w:rsidR="004A3533">
        <w:rPr>
          <w:szCs w:val="28"/>
        </w:rPr>
        <w:t xml:space="preserve"> </w:t>
      </w:r>
      <w:r w:rsidR="00A74CE9" w:rsidRPr="00A74CE9">
        <w:rPr>
          <w:szCs w:val="28"/>
        </w:rPr>
        <w:t xml:space="preserve"> организаций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 об использовании и о восполнении финансовых и материальных ресурсов для ликвидации чрезвычайных ситуаций.</w:t>
      </w:r>
    </w:p>
    <w:p w:rsidR="0070602C" w:rsidRPr="0070602C" w:rsidRDefault="00D061A9" w:rsidP="00D061A9">
      <w:pPr>
        <w:jc w:val="both"/>
        <w:rPr>
          <w:szCs w:val="28"/>
        </w:rPr>
      </w:pPr>
      <w:r>
        <w:rPr>
          <w:szCs w:val="28"/>
        </w:rPr>
        <w:t xml:space="preserve">      </w:t>
      </w:r>
      <w:r w:rsidR="00946925" w:rsidRPr="00946925">
        <w:rPr>
          <w:szCs w:val="28"/>
        </w:rPr>
        <w:t xml:space="preserve">4. Признать утратившим силу постановление </w:t>
      </w:r>
      <w:r>
        <w:rPr>
          <w:szCs w:val="28"/>
        </w:rPr>
        <w:t>а</w:t>
      </w:r>
      <w:r w:rsidR="00946925" w:rsidRPr="00946925">
        <w:rPr>
          <w:szCs w:val="28"/>
        </w:rPr>
        <w:t xml:space="preserve">дминистрации </w:t>
      </w:r>
      <w:r>
        <w:rPr>
          <w:szCs w:val="28"/>
        </w:rPr>
        <w:t xml:space="preserve">муниципального образования </w:t>
      </w:r>
      <w:r w:rsidR="0070602C">
        <w:rPr>
          <w:szCs w:val="28"/>
        </w:rPr>
        <w:t>«</w:t>
      </w:r>
      <w:r>
        <w:rPr>
          <w:szCs w:val="28"/>
        </w:rPr>
        <w:t>Кокшамарское сельское поселение</w:t>
      </w:r>
      <w:r w:rsidR="0070602C">
        <w:rPr>
          <w:szCs w:val="28"/>
        </w:rPr>
        <w:t>»</w:t>
      </w:r>
      <w:r>
        <w:rPr>
          <w:szCs w:val="28"/>
        </w:rPr>
        <w:t xml:space="preserve"> от 1</w:t>
      </w:r>
      <w:r w:rsidR="0070602C" w:rsidRPr="0070602C">
        <w:rPr>
          <w:szCs w:val="28"/>
        </w:rPr>
        <w:t xml:space="preserve"> </w:t>
      </w:r>
      <w:r>
        <w:rPr>
          <w:szCs w:val="28"/>
        </w:rPr>
        <w:t xml:space="preserve"> июня 2015 </w:t>
      </w:r>
      <w:r w:rsidR="0070602C" w:rsidRPr="0070602C">
        <w:rPr>
          <w:szCs w:val="28"/>
        </w:rPr>
        <w:t xml:space="preserve">г. № </w:t>
      </w:r>
      <w:r>
        <w:rPr>
          <w:szCs w:val="28"/>
        </w:rPr>
        <w:t>71</w:t>
      </w:r>
      <w:r w:rsidR="0070602C">
        <w:rPr>
          <w:szCs w:val="28"/>
        </w:rPr>
        <w:t xml:space="preserve"> «</w:t>
      </w:r>
      <w:r w:rsidRPr="00DC7A7A">
        <w:t xml:space="preserve">Об информационном обмене в области защиты населения и территории </w:t>
      </w:r>
      <w:r w:rsidRPr="003525D6">
        <w:rPr>
          <w:szCs w:val="28"/>
        </w:rPr>
        <w:t>муниципального образования</w:t>
      </w:r>
      <w:r w:rsidRPr="00DC7A7A">
        <w:t xml:space="preserve"> «</w:t>
      </w:r>
      <w:r>
        <w:t xml:space="preserve">Кокшамарское сельское поселение» </w:t>
      </w:r>
      <w:r w:rsidRPr="00DC7A7A">
        <w:t>от чрезвычайных ситуаций природного и техногенного характера</w:t>
      </w:r>
      <w:r w:rsidR="0070602C">
        <w:rPr>
          <w:szCs w:val="28"/>
        </w:rPr>
        <w:t>».</w:t>
      </w:r>
    </w:p>
    <w:p w:rsidR="00054B23" w:rsidRPr="004E341E" w:rsidRDefault="0070602C" w:rsidP="00946925">
      <w:pPr>
        <w:shd w:val="clear" w:color="auto" w:fill="FFFFFF"/>
        <w:ind w:firstLine="567"/>
        <w:jc w:val="both"/>
        <w:rPr>
          <w:b/>
          <w:szCs w:val="28"/>
          <w:lang w:eastAsia="ar-SA"/>
        </w:rPr>
      </w:pPr>
      <w:r>
        <w:rPr>
          <w:szCs w:val="28"/>
        </w:rPr>
        <w:t>5</w:t>
      </w:r>
      <w:r w:rsidR="00054B23" w:rsidRPr="00054B23">
        <w:rPr>
          <w:szCs w:val="28"/>
        </w:rPr>
        <w:t>.</w:t>
      </w:r>
      <w:r w:rsidR="00054B23" w:rsidRPr="00054B23">
        <w:rPr>
          <w:szCs w:val="28"/>
          <w:lang w:eastAsia="ar-SA"/>
        </w:rPr>
        <w:t> </w:t>
      </w:r>
      <w:r w:rsidR="00054B23" w:rsidRPr="004E341E">
        <w:rPr>
          <w:szCs w:val="28"/>
          <w:lang w:eastAsia="ar-SA"/>
        </w:rPr>
        <w:t xml:space="preserve">Контроль за исполнением настоящего постановления возложить на </w:t>
      </w:r>
      <w:r w:rsidR="00D061A9">
        <w:rPr>
          <w:szCs w:val="28"/>
          <w:lang w:eastAsia="ar-SA"/>
        </w:rPr>
        <w:t>главного специалиста Кокшамарской сельской администрации Корнилову Т.В.</w:t>
      </w:r>
    </w:p>
    <w:p w:rsidR="00054B23" w:rsidRPr="00054B23" w:rsidRDefault="0070602C" w:rsidP="00054B23">
      <w:pPr>
        <w:suppressAutoHyphens/>
        <w:ind w:firstLine="567"/>
        <w:jc w:val="both"/>
        <w:rPr>
          <w:bCs/>
          <w:szCs w:val="28"/>
          <w:lang w:eastAsia="ar-SA"/>
        </w:rPr>
      </w:pPr>
      <w:r>
        <w:rPr>
          <w:bCs/>
          <w:szCs w:val="28"/>
          <w:lang w:eastAsia="ar-SA"/>
        </w:rPr>
        <w:t>6</w:t>
      </w:r>
      <w:r w:rsidR="00054B23" w:rsidRPr="00054B23">
        <w:rPr>
          <w:bCs/>
          <w:szCs w:val="28"/>
          <w:lang w:eastAsia="ar-SA"/>
        </w:rPr>
        <w:t>. Настоящее постановление вступает в силу со дня его подписания</w:t>
      </w:r>
      <w:r w:rsidR="00AA1D00">
        <w:rPr>
          <w:bCs/>
          <w:szCs w:val="28"/>
          <w:lang w:eastAsia="ar-SA"/>
        </w:rPr>
        <w:t>.</w:t>
      </w:r>
    </w:p>
    <w:p w:rsidR="0057688F" w:rsidRDefault="0057688F" w:rsidP="0057688F">
      <w:pPr>
        <w:pStyle w:val="a5"/>
        <w:ind w:firstLine="709"/>
        <w:jc w:val="both"/>
        <w:rPr>
          <w:b w:val="0"/>
          <w:szCs w:val="28"/>
        </w:rPr>
      </w:pPr>
    </w:p>
    <w:p w:rsidR="00A01879" w:rsidRPr="00A01879" w:rsidRDefault="00A01879" w:rsidP="0057688F">
      <w:pPr>
        <w:pStyle w:val="a5"/>
        <w:ind w:firstLine="709"/>
        <w:jc w:val="both"/>
        <w:rPr>
          <w:b w:val="0"/>
          <w:szCs w:val="28"/>
        </w:rPr>
      </w:pPr>
    </w:p>
    <w:p w:rsidR="004A3533" w:rsidRDefault="004A3533" w:rsidP="004A3533">
      <w:pPr>
        <w:jc w:val="both"/>
        <w:rPr>
          <w:szCs w:val="28"/>
        </w:rPr>
      </w:pPr>
      <w:r>
        <w:rPr>
          <w:szCs w:val="28"/>
        </w:rPr>
        <w:t>Глава Кокшамарской</w:t>
      </w:r>
    </w:p>
    <w:p w:rsidR="004A3533" w:rsidRDefault="004A3533" w:rsidP="004A3533">
      <w:pPr>
        <w:jc w:val="both"/>
        <w:rPr>
          <w:sz w:val="26"/>
          <w:szCs w:val="26"/>
        </w:rPr>
      </w:pPr>
      <w:r>
        <w:rPr>
          <w:szCs w:val="28"/>
        </w:rPr>
        <w:t>сельской администрации                                                              Е.П.Майорова</w:t>
      </w:r>
    </w:p>
    <w:p w:rsidR="004A3533" w:rsidRDefault="004A3533" w:rsidP="004A3533">
      <w:pPr>
        <w:jc w:val="both"/>
        <w:rPr>
          <w:sz w:val="26"/>
          <w:szCs w:val="26"/>
        </w:rPr>
      </w:pPr>
    </w:p>
    <w:p w:rsidR="002A39BC" w:rsidRDefault="002A39BC" w:rsidP="001F624C">
      <w:pPr>
        <w:tabs>
          <w:tab w:val="left" w:pos="709"/>
        </w:tabs>
        <w:rPr>
          <w:sz w:val="20"/>
        </w:rPr>
      </w:pPr>
    </w:p>
    <w:p w:rsidR="00302F8A" w:rsidRDefault="00302F8A" w:rsidP="001F624C">
      <w:pPr>
        <w:tabs>
          <w:tab w:val="left" w:pos="709"/>
        </w:tabs>
        <w:rPr>
          <w:sz w:val="20"/>
        </w:rPr>
      </w:pPr>
    </w:p>
    <w:p w:rsidR="0070602C" w:rsidRDefault="0070602C" w:rsidP="001F624C">
      <w:pPr>
        <w:tabs>
          <w:tab w:val="left" w:pos="709"/>
        </w:tabs>
        <w:rPr>
          <w:sz w:val="20"/>
        </w:rPr>
      </w:pPr>
    </w:p>
    <w:p w:rsidR="0070602C" w:rsidRDefault="0070602C" w:rsidP="001F624C">
      <w:pPr>
        <w:tabs>
          <w:tab w:val="left" w:pos="709"/>
        </w:tabs>
        <w:rPr>
          <w:sz w:val="20"/>
        </w:rPr>
      </w:pPr>
    </w:p>
    <w:p w:rsidR="0070602C" w:rsidRDefault="0070602C" w:rsidP="001F624C">
      <w:pPr>
        <w:tabs>
          <w:tab w:val="left" w:pos="709"/>
        </w:tabs>
        <w:rPr>
          <w:sz w:val="20"/>
        </w:rPr>
      </w:pPr>
    </w:p>
    <w:p w:rsidR="0070602C" w:rsidRDefault="0070602C" w:rsidP="001F624C">
      <w:pPr>
        <w:tabs>
          <w:tab w:val="left" w:pos="709"/>
        </w:tabs>
        <w:rPr>
          <w:sz w:val="20"/>
        </w:rPr>
      </w:pPr>
    </w:p>
    <w:sectPr w:rsidR="0070602C" w:rsidSect="00AA1D00">
      <w:headerReference w:type="default" r:id="rId8"/>
      <w:pgSz w:w="11906" w:h="16838"/>
      <w:pgMar w:top="28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142" w:rsidRDefault="00F02142" w:rsidP="00124306">
      <w:r>
        <w:separator/>
      </w:r>
    </w:p>
  </w:endnote>
  <w:endnote w:type="continuationSeparator" w:id="1">
    <w:p w:rsidR="00F02142" w:rsidRDefault="00F02142"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142" w:rsidRDefault="00F02142" w:rsidP="00124306">
      <w:r>
        <w:separator/>
      </w:r>
    </w:p>
  </w:footnote>
  <w:footnote w:type="continuationSeparator" w:id="1">
    <w:p w:rsidR="00F02142" w:rsidRDefault="00F02142"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02532"/>
      <w:docPartObj>
        <w:docPartGallery w:val="Page Numbers (Top of Page)"/>
        <w:docPartUnique/>
      </w:docPartObj>
    </w:sdtPr>
    <w:sdtContent>
      <w:p w:rsidR="002A39BC" w:rsidRDefault="002A3F7E">
        <w:pPr>
          <w:pStyle w:val="a3"/>
          <w:jc w:val="center"/>
        </w:pPr>
      </w:p>
    </w:sdtContent>
  </w:sdt>
  <w:p w:rsidR="002A39BC" w:rsidRDefault="002A3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7"/>
  </w:num>
  <w:num w:numId="3">
    <w:abstractNumId w:val="5"/>
  </w:num>
  <w:num w:numId="4">
    <w:abstractNumId w:val="10"/>
  </w:num>
  <w:num w:numId="5">
    <w:abstractNumId w:val="0"/>
  </w:num>
  <w:num w:numId="6">
    <w:abstractNumId w:val="1"/>
  </w:num>
  <w:num w:numId="7">
    <w:abstractNumId w:val="2"/>
  </w:num>
  <w:num w:numId="8">
    <w:abstractNumId w:val="9"/>
  </w:num>
  <w:num w:numId="9">
    <w:abstractNumId w:val="4"/>
  </w:num>
  <w:num w:numId="10">
    <w:abstractNumId w:val="12"/>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28674"/>
  </w:hdrShapeDefaults>
  <w:footnotePr>
    <w:footnote w:id="0"/>
    <w:footnote w:id="1"/>
  </w:footnotePr>
  <w:endnotePr>
    <w:endnote w:id="0"/>
    <w:endnote w:id="1"/>
  </w:endnotePr>
  <w:compat/>
  <w:rsids>
    <w:rsidRoot w:val="009626D1"/>
    <w:rsid w:val="00006C84"/>
    <w:rsid w:val="000118CF"/>
    <w:rsid w:val="00014FE7"/>
    <w:rsid w:val="00020832"/>
    <w:rsid w:val="00024789"/>
    <w:rsid w:val="00043A34"/>
    <w:rsid w:val="00052D4D"/>
    <w:rsid w:val="00054B23"/>
    <w:rsid w:val="00062403"/>
    <w:rsid w:val="00070014"/>
    <w:rsid w:val="00084D89"/>
    <w:rsid w:val="00093461"/>
    <w:rsid w:val="000941D7"/>
    <w:rsid w:val="000A1C14"/>
    <w:rsid w:val="000B1492"/>
    <w:rsid w:val="000D418D"/>
    <w:rsid w:val="000D637A"/>
    <w:rsid w:val="000E0954"/>
    <w:rsid w:val="000E5F73"/>
    <w:rsid w:val="00100742"/>
    <w:rsid w:val="00101834"/>
    <w:rsid w:val="001225DA"/>
    <w:rsid w:val="001242F0"/>
    <w:rsid w:val="00124306"/>
    <w:rsid w:val="001360AA"/>
    <w:rsid w:val="00143907"/>
    <w:rsid w:val="00151286"/>
    <w:rsid w:val="00163F98"/>
    <w:rsid w:val="00182A91"/>
    <w:rsid w:val="001946E7"/>
    <w:rsid w:val="001A4B97"/>
    <w:rsid w:val="001B6FDD"/>
    <w:rsid w:val="001C053A"/>
    <w:rsid w:val="001C45B3"/>
    <w:rsid w:val="001C52B3"/>
    <w:rsid w:val="001F624C"/>
    <w:rsid w:val="00202345"/>
    <w:rsid w:val="00215D7E"/>
    <w:rsid w:val="00220C8B"/>
    <w:rsid w:val="0022279B"/>
    <w:rsid w:val="00231B1D"/>
    <w:rsid w:val="0024425D"/>
    <w:rsid w:val="00275E70"/>
    <w:rsid w:val="00295622"/>
    <w:rsid w:val="002A39BC"/>
    <w:rsid w:val="002A3AE7"/>
    <w:rsid w:val="002A3F7E"/>
    <w:rsid w:val="002C7382"/>
    <w:rsid w:val="002D7D1D"/>
    <w:rsid w:val="002E25B9"/>
    <w:rsid w:val="002E6862"/>
    <w:rsid w:val="002E7ADF"/>
    <w:rsid w:val="002F5A43"/>
    <w:rsid w:val="00302F8A"/>
    <w:rsid w:val="00313DD7"/>
    <w:rsid w:val="003306CE"/>
    <w:rsid w:val="00351B71"/>
    <w:rsid w:val="003521E0"/>
    <w:rsid w:val="003551A4"/>
    <w:rsid w:val="0035632D"/>
    <w:rsid w:val="00361BA7"/>
    <w:rsid w:val="0037336B"/>
    <w:rsid w:val="00373701"/>
    <w:rsid w:val="00390525"/>
    <w:rsid w:val="003946AD"/>
    <w:rsid w:val="003A2229"/>
    <w:rsid w:val="003A66B2"/>
    <w:rsid w:val="003B716C"/>
    <w:rsid w:val="003C4481"/>
    <w:rsid w:val="003F77A8"/>
    <w:rsid w:val="0041364E"/>
    <w:rsid w:val="00423C00"/>
    <w:rsid w:val="0044005C"/>
    <w:rsid w:val="00446E89"/>
    <w:rsid w:val="00454826"/>
    <w:rsid w:val="00456005"/>
    <w:rsid w:val="004611D2"/>
    <w:rsid w:val="00461913"/>
    <w:rsid w:val="00462C6A"/>
    <w:rsid w:val="00471971"/>
    <w:rsid w:val="004A20C6"/>
    <w:rsid w:val="004A3533"/>
    <w:rsid w:val="004B48B3"/>
    <w:rsid w:val="004C3002"/>
    <w:rsid w:val="004C46F3"/>
    <w:rsid w:val="004C6C7D"/>
    <w:rsid w:val="004E10EA"/>
    <w:rsid w:val="004E341E"/>
    <w:rsid w:val="004E4E18"/>
    <w:rsid w:val="004E620B"/>
    <w:rsid w:val="0050324E"/>
    <w:rsid w:val="005176FE"/>
    <w:rsid w:val="005252C1"/>
    <w:rsid w:val="005270AD"/>
    <w:rsid w:val="0054392C"/>
    <w:rsid w:val="00546D05"/>
    <w:rsid w:val="00566DAC"/>
    <w:rsid w:val="0057688F"/>
    <w:rsid w:val="00596D86"/>
    <w:rsid w:val="00596E58"/>
    <w:rsid w:val="00597524"/>
    <w:rsid w:val="005C434E"/>
    <w:rsid w:val="005E709D"/>
    <w:rsid w:val="005F3DE5"/>
    <w:rsid w:val="0060111A"/>
    <w:rsid w:val="00603A25"/>
    <w:rsid w:val="00603AB2"/>
    <w:rsid w:val="00604967"/>
    <w:rsid w:val="00604C52"/>
    <w:rsid w:val="006118C6"/>
    <w:rsid w:val="00612FC6"/>
    <w:rsid w:val="0062586F"/>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0602C"/>
    <w:rsid w:val="007173AB"/>
    <w:rsid w:val="00717FAC"/>
    <w:rsid w:val="007226D6"/>
    <w:rsid w:val="0072412B"/>
    <w:rsid w:val="007655FE"/>
    <w:rsid w:val="0077321A"/>
    <w:rsid w:val="00780D87"/>
    <w:rsid w:val="00793E3B"/>
    <w:rsid w:val="00797BFE"/>
    <w:rsid w:val="007A0F40"/>
    <w:rsid w:val="007A12C9"/>
    <w:rsid w:val="007A3DF1"/>
    <w:rsid w:val="007B2FF1"/>
    <w:rsid w:val="007C67F0"/>
    <w:rsid w:val="007D0BB4"/>
    <w:rsid w:val="007E4E29"/>
    <w:rsid w:val="007E5F41"/>
    <w:rsid w:val="00805B99"/>
    <w:rsid w:val="0082238F"/>
    <w:rsid w:val="0082622D"/>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46925"/>
    <w:rsid w:val="0095411A"/>
    <w:rsid w:val="00955273"/>
    <w:rsid w:val="009626D1"/>
    <w:rsid w:val="00974677"/>
    <w:rsid w:val="00976AC2"/>
    <w:rsid w:val="00977CD5"/>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73A3B"/>
    <w:rsid w:val="00A74CE9"/>
    <w:rsid w:val="00A811F4"/>
    <w:rsid w:val="00A832E9"/>
    <w:rsid w:val="00A845BB"/>
    <w:rsid w:val="00A85749"/>
    <w:rsid w:val="00A91761"/>
    <w:rsid w:val="00A92621"/>
    <w:rsid w:val="00A97C66"/>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A7C7D"/>
    <w:rsid w:val="00BB348A"/>
    <w:rsid w:val="00BC6F25"/>
    <w:rsid w:val="00BC7FFC"/>
    <w:rsid w:val="00BD1D9F"/>
    <w:rsid w:val="00BD5D38"/>
    <w:rsid w:val="00BE3708"/>
    <w:rsid w:val="00BE5162"/>
    <w:rsid w:val="00C40156"/>
    <w:rsid w:val="00C458DD"/>
    <w:rsid w:val="00C52C4F"/>
    <w:rsid w:val="00C55A1C"/>
    <w:rsid w:val="00C7458F"/>
    <w:rsid w:val="00C750BD"/>
    <w:rsid w:val="00C830FC"/>
    <w:rsid w:val="00C90D58"/>
    <w:rsid w:val="00CA03F8"/>
    <w:rsid w:val="00CB6363"/>
    <w:rsid w:val="00CB6515"/>
    <w:rsid w:val="00CB6CB0"/>
    <w:rsid w:val="00CD0B9C"/>
    <w:rsid w:val="00CE0196"/>
    <w:rsid w:val="00CE0D3C"/>
    <w:rsid w:val="00D0335E"/>
    <w:rsid w:val="00D061A9"/>
    <w:rsid w:val="00D074E3"/>
    <w:rsid w:val="00D07F58"/>
    <w:rsid w:val="00D21734"/>
    <w:rsid w:val="00D229F2"/>
    <w:rsid w:val="00D25917"/>
    <w:rsid w:val="00D3379E"/>
    <w:rsid w:val="00D37ED5"/>
    <w:rsid w:val="00D42716"/>
    <w:rsid w:val="00D72C7D"/>
    <w:rsid w:val="00D77CBA"/>
    <w:rsid w:val="00D83DC1"/>
    <w:rsid w:val="00D85A05"/>
    <w:rsid w:val="00D9372E"/>
    <w:rsid w:val="00D95C39"/>
    <w:rsid w:val="00D961AC"/>
    <w:rsid w:val="00DA2C50"/>
    <w:rsid w:val="00DA4266"/>
    <w:rsid w:val="00DB2CF0"/>
    <w:rsid w:val="00DB3B47"/>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02142"/>
    <w:rsid w:val="00F068C9"/>
    <w:rsid w:val="00F131F3"/>
    <w:rsid w:val="00F212A7"/>
    <w:rsid w:val="00F24687"/>
    <w:rsid w:val="00F37788"/>
    <w:rsid w:val="00F425C4"/>
    <w:rsid w:val="00F50FF2"/>
    <w:rsid w:val="00F52D95"/>
    <w:rsid w:val="00F72CB4"/>
    <w:rsid w:val="00FB085E"/>
    <w:rsid w:val="00FB13D7"/>
    <w:rsid w:val="00FD7F69"/>
    <w:rsid w:val="00FE6F17"/>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paragraph" w:customStyle="1" w:styleId="15">
    <w:name w:val="Знак Знак1 Знак"/>
    <w:basedOn w:val="a"/>
    <w:rsid w:val="0044005C"/>
    <w:pPr>
      <w:widowControl w:val="0"/>
      <w:adjustRightInd w:val="0"/>
      <w:spacing w:after="160" w:line="240" w:lineRule="exact"/>
      <w:jc w:val="right"/>
    </w:pPr>
    <w:rPr>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paragraph" w:customStyle="1" w:styleId="15">
    <w:name w:val=" Знак Знак1 Знак"/>
    <w:basedOn w:val="a"/>
    <w:rsid w:val="0044005C"/>
    <w:pPr>
      <w:widowControl w:val="0"/>
      <w:adjustRightInd w:val="0"/>
      <w:spacing w:after="160" w:line="240" w:lineRule="exact"/>
      <w:jc w:val="right"/>
    </w:pPr>
    <w:rPr>
      <w:sz w:val="20"/>
      <w:lang w:val="en-GB" w:eastAsia="en-US"/>
    </w:rPr>
  </w:style>
</w:styles>
</file>

<file path=word/webSettings.xml><?xml version="1.0" encoding="utf-8"?>
<w:webSettings xmlns:r="http://schemas.openxmlformats.org/officeDocument/2006/relationships" xmlns:w="http://schemas.openxmlformats.org/wordprocessingml/2006/main">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86</TotalTime>
  <Pages>2</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4140</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kok adm</cp:lastModifiedBy>
  <cp:revision>7</cp:revision>
  <cp:lastPrinted>2023-03-15T10:25:00Z</cp:lastPrinted>
  <dcterms:created xsi:type="dcterms:W3CDTF">2022-03-25T06:37:00Z</dcterms:created>
  <dcterms:modified xsi:type="dcterms:W3CDTF">2023-03-15T10:25:00Z</dcterms:modified>
</cp:coreProperties>
</file>